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8" w:rsidRPr="008C4B7F" w:rsidRDefault="00A35108" w:rsidP="00A35108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</w:t>
      </w:r>
      <w:r w:rsidR="00FC1F75">
        <w:rPr>
          <w:rFonts w:ascii="Arial" w:hAnsi="Arial" w:cs="Arial"/>
          <w:sz w:val="22"/>
          <w:szCs w:val="22"/>
        </w:rPr>
        <w:t xml:space="preserve"> SLUNÍČKO </w:t>
      </w:r>
      <w:r w:rsidR="004F5290">
        <w:rPr>
          <w:rFonts w:ascii="Arial" w:hAnsi="Arial" w:cs="Arial"/>
          <w:sz w:val="22"/>
          <w:szCs w:val="22"/>
        </w:rPr>
        <w:t>Kolín - Sendražice</w:t>
      </w:r>
      <w:r w:rsidR="00C7450E" w:rsidRPr="008C4B7F">
        <w:rPr>
          <w:rFonts w:ascii="Arial" w:hAnsi="Arial" w:cs="Arial"/>
          <w:sz w:val="22"/>
          <w:szCs w:val="22"/>
        </w:rPr>
        <w:t>,</w:t>
      </w:r>
      <w:r w:rsidR="00FC1F75">
        <w:rPr>
          <w:rFonts w:ascii="Arial" w:hAnsi="Arial" w:cs="Arial"/>
          <w:sz w:val="22"/>
          <w:szCs w:val="22"/>
        </w:rPr>
        <w:t xml:space="preserve"> Školní 430 </w:t>
      </w:r>
      <w:r w:rsidR="00C7450E" w:rsidRPr="008C4B7F">
        <w:rPr>
          <w:rFonts w:ascii="Arial" w:hAnsi="Arial" w:cs="Arial"/>
          <w:sz w:val="22"/>
          <w:szCs w:val="22"/>
        </w:rPr>
        <w:t xml:space="preserve"> www.m</w:t>
      </w:r>
      <w:r w:rsidR="00555EFC">
        <w:rPr>
          <w:rFonts w:ascii="Arial" w:hAnsi="Arial" w:cs="Arial"/>
          <w:sz w:val="22"/>
          <w:szCs w:val="22"/>
        </w:rPr>
        <w:t>s</w:t>
      </w:r>
      <w:r w:rsidR="004F5290">
        <w:rPr>
          <w:rFonts w:ascii="Arial" w:hAnsi="Arial" w:cs="Arial"/>
          <w:sz w:val="22"/>
          <w:szCs w:val="22"/>
        </w:rPr>
        <w:t>sendrazice</w:t>
      </w:r>
      <w:r w:rsidR="00C7450E" w:rsidRPr="008C4B7F">
        <w:rPr>
          <w:rFonts w:ascii="Arial" w:hAnsi="Arial" w:cs="Arial"/>
          <w:sz w:val="22"/>
          <w:szCs w:val="22"/>
        </w:rPr>
        <w:t>.cz</w:t>
      </w:r>
    </w:p>
    <w:p w:rsidR="00A35108" w:rsidRPr="008C4B7F" w:rsidRDefault="00A35108" w:rsidP="00A35108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                 Tel</w:t>
      </w:r>
      <w:r w:rsidR="00133388" w:rsidRPr="008C4B7F">
        <w:rPr>
          <w:rFonts w:ascii="Arial" w:hAnsi="Arial" w:cs="Arial"/>
          <w:sz w:val="22"/>
          <w:szCs w:val="22"/>
        </w:rPr>
        <w:t>.:</w:t>
      </w:r>
      <w:r w:rsidRPr="008C4B7F">
        <w:rPr>
          <w:rFonts w:ascii="Arial" w:hAnsi="Arial" w:cs="Arial"/>
          <w:sz w:val="22"/>
          <w:szCs w:val="22"/>
        </w:rPr>
        <w:t xml:space="preserve"> 321</w:t>
      </w:r>
      <w:r w:rsidR="004F5290">
        <w:rPr>
          <w:rFonts w:ascii="Arial" w:hAnsi="Arial" w:cs="Arial"/>
          <w:sz w:val="22"/>
          <w:szCs w:val="22"/>
        </w:rPr>
        <w:t> 725 703</w:t>
      </w:r>
      <w:r w:rsidRPr="008C4B7F">
        <w:rPr>
          <w:rFonts w:ascii="Arial" w:hAnsi="Arial" w:cs="Arial"/>
          <w:sz w:val="22"/>
          <w:szCs w:val="22"/>
        </w:rPr>
        <w:t xml:space="preserve">, e-mail </w:t>
      </w:r>
      <w:r w:rsidR="004F5290">
        <w:rPr>
          <w:rFonts w:ascii="Arial" w:hAnsi="Arial" w:cs="Arial"/>
          <w:sz w:val="22"/>
          <w:szCs w:val="22"/>
        </w:rPr>
        <w:t>mssendrazice</w:t>
      </w:r>
      <w:r w:rsidR="004F5290" w:rsidRPr="008C4B7F">
        <w:rPr>
          <w:rFonts w:ascii="Arial" w:hAnsi="Arial" w:cs="Arial"/>
          <w:sz w:val="22"/>
          <w:szCs w:val="22"/>
        </w:rPr>
        <w:t>@</w:t>
      </w:r>
      <w:r w:rsidR="004F5290">
        <w:rPr>
          <w:rFonts w:ascii="Arial" w:hAnsi="Arial" w:cs="Arial"/>
          <w:sz w:val="22"/>
          <w:szCs w:val="22"/>
        </w:rPr>
        <w:t>centrum.cz</w:t>
      </w:r>
    </w:p>
    <w:p w:rsidR="00913F9F" w:rsidRPr="008C4B7F" w:rsidRDefault="00913F9F">
      <w:pPr>
        <w:rPr>
          <w:rFonts w:ascii="Arial" w:hAnsi="Arial" w:cs="Arial"/>
          <w:sz w:val="22"/>
          <w:szCs w:val="22"/>
        </w:rPr>
      </w:pPr>
    </w:p>
    <w:p w:rsidR="00D7005E" w:rsidRDefault="00D7005E" w:rsidP="00200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D7005E" w:rsidRPr="00200914" w:rsidRDefault="001D6E75" w:rsidP="00FC4C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0914">
        <w:rPr>
          <w:rFonts w:ascii="Arial" w:hAnsi="Arial" w:cs="Arial"/>
          <w:b/>
          <w:sz w:val="28"/>
          <w:szCs w:val="28"/>
        </w:rPr>
        <w:t>Zápis k předškolnímu vzdělávání pro školní rok 2020/2021</w:t>
      </w:r>
    </w:p>
    <w:p w:rsidR="001D6E75" w:rsidRPr="00200914" w:rsidRDefault="001D6E75" w:rsidP="00FC4C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0914">
        <w:rPr>
          <w:rFonts w:ascii="Arial" w:hAnsi="Arial" w:cs="Arial"/>
          <w:b/>
          <w:sz w:val="28"/>
          <w:szCs w:val="28"/>
        </w:rPr>
        <w:t>bez osobní přítomnosti dětí a zákonných zástupců ve škole</w:t>
      </w:r>
    </w:p>
    <w:p w:rsidR="001D6E75" w:rsidRPr="00200914" w:rsidRDefault="001D6E75" w:rsidP="001D6E75">
      <w:pPr>
        <w:spacing w:line="276" w:lineRule="auto"/>
        <w:rPr>
          <w:rFonts w:ascii="Arial" w:hAnsi="Arial" w:cs="Arial"/>
          <w:b/>
        </w:rPr>
      </w:pPr>
    </w:p>
    <w:p w:rsidR="00200914" w:rsidRDefault="001D6E75" w:rsidP="002009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 xml:space="preserve">Podání přihlášky k předškolnímu vzdělávání je stanoveno </w:t>
      </w:r>
      <w:r w:rsidR="00A96F20">
        <w:rPr>
          <w:rFonts w:ascii="Arial" w:hAnsi="Arial" w:cs="Arial"/>
          <w:sz w:val="22"/>
          <w:szCs w:val="22"/>
        </w:rPr>
        <w:t xml:space="preserve">pro město Kolín </w:t>
      </w:r>
    </w:p>
    <w:p w:rsidR="001D6E75" w:rsidRPr="00200914" w:rsidRDefault="001D6E75" w:rsidP="002009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 xml:space="preserve">na období </w:t>
      </w:r>
      <w:r w:rsidR="00A96F20" w:rsidRPr="00A96F20">
        <w:rPr>
          <w:rFonts w:ascii="Arial" w:hAnsi="Arial" w:cs="Arial"/>
          <w:b/>
          <w:sz w:val="22"/>
          <w:szCs w:val="22"/>
        </w:rPr>
        <w:t>4</w:t>
      </w:r>
      <w:r w:rsidRPr="00A96F20">
        <w:rPr>
          <w:rFonts w:ascii="Arial" w:hAnsi="Arial" w:cs="Arial"/>
          <w:b/>
          <w:sz w:val="22"/>
          <w:szCs w:val="22"/>
        </w:rPr>
        <w:t>. – 1</w:t>
      </w:r>
      <w:r w:rsidR="00A96F20" w:rsidRPr="00A96F20">
        <w:rPr>
          <w:rFonts w:ascii="Arial" w:hAnsi="Arial" w:cs="Arial"/>
          <w:b/>
          <w:sz w:val="22"/>
          <w:szCs w:val="22"/>
        </w:rPr>
        <w:t>5</w:t>
      </w:r>
      <w:r w:rsidRPr="00A96F20">
        <w:rPr>
          <w:rFonts w:ascii="Arial" w:hAnsi="Arial" w:cs="Arial"/>
          <w:b/>
          <w:sz w:val="22"/>
          <w:szCs w:val="22"/>
        </w:rPr>
        <w:t>. května 2020.</w:t>
      </w:r>
    </w:p>
    <w:p w:rsidR="001D6E75" w:rsidRPr="00200914" w:rsidRDefault="001D6E75" w:rsidP="001D6E75">
      <w:pPr>
        <w:spacing w:line="276" w:lineRule="auto"/>
        <w:rPr>
          <w:rFonts w:ascii="Arial" w:hAnsi="Arial" w:cs="Arial"/>
          <w:sz w:val="22"/>
          <w:szCs w:val="22"/>
        </w:rPr>
      </w:pPr>
    </w:p>
    <w:p w:rsidR="001D6E75" w:rsidRPr="00200914" w:rsidRDefault="001D6E75" w:rsidP="00555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F20">
        <w:rPr>
          <w:rFonts w:ascii="Arial" w:hAnsi="Arial" w:cs="Arial"/>
          <w:b/>
          <w:sz w:val="22"/>
          <w:szCs w:val="22"/>
        </w:rPr>
        <w:t>Povinně se zapisují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 </w:t>
      </w:r>
      <w:r w:rsidRPr="00A96F20">
        <w:rPr>
          <w:rFonts w:ascii="Arial" w:hAnsi="Arial" w:cs="Arial"/>
          <w:b/>
          <w:sz w:val="22"/>
          <w:szCs w:val="22"/>
        </w:rPr>
        <w:t>děti</w:t>
      </w:r>
      <w:r w:rsidRPr="00200914">
        <w:rPr>
          <w:rFonts w:ascii="Arial" w:hAnsi="Arial" w:cs="Arial"/>
          <w:sz w:val="22"/>
          <w:szCs w:val="22"/>
        </w:rPr>
        <w:t xml:space="preserve"> narozené </w:t>
      </w:r>
      <w:r w:rsidRPr="00A96F20">
        <w:rPr>
          <w:rFonts w:ascii="Arial" w:hAnsi="Arial" w:cs="Arial"/>
          <w:b/>
          <w:sz w:val="22"/>
          <w:szCs w:val="22"/>
        </w:rPr>
        <w:t>1.9.201</w:t>
      </w:r>
      <w:r w:rsidR="00A34E5B" w:rsidRPr="00A96F20">
        <w:rPr>
          <w:rFonts w:ascii="Arial" w:hAnsi="Arial" w:cs="Arial"/>
          <w:b/>
          <w:sz w:val="22"/>
          <w:szCs w:val="22"/>
        </w:rPr>
        <w:t>4</w:t>
      </w:r>
      <w:r w:rsidRPr="00A96F20">
        <w:rPr>
          <w:rFonts w:ascii="Arial" w:hAnsi="Arial" w:cs="Arial"/>
          <w:b/>
          <w:sz w:val="22"/>
          <w:szCs w:val="22"/>
        </w:rPr>
        <w:t xml:space="preserve"> – 31.8.201</w:t>
      </w:r>
      <w:r w:rsidR="00A34E5B" w:rsidRPr="00A96F20">
        <w:rPr>
          <w:rFonts w:ascii="Arial" w:hAnsi="Arial" w:cs="Arial"/>
          <w:b/>
          <w:sz w:val="22"/>
          <w:szCs w:val="22"/>
        </w:rPr>
        <w:t>5</w:t>
      </w:r>
      <w:r w:rsidRPr="00A96F20">
        <w:rPr>
          <w:rFonts w:ascii="Arial" w:hAnsi="Arial" w:cs="Arial"/>
          <w:b/>
          <w:sz w:val="22"/>
          <w:szCs w:val="22"/>
        </w:rPr>
        <w:t>.</w:t>
      </w:r>
    </w:p>
    <w:p w:rsidR="001D6E75" w:rsidRPr="00200914" w:rsidRDefault="001D6E75" w:rsidP="00555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6E75" w:rsidRPr="00200914" w:rsidRDefault="001D6E75" w:rsidP="00555E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Způsoby podání žádosti:</w:t>
      </w:r>
    </w:p>
    <w:p w:rsidR="001D6E75" w:rsidRPr="00200914" w:rsidRDefault="001D6E75" w:rsidP="00555EF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0914">
        <w:rPr>
          <w:rFonts w:ascii="Arial" w:hAnsi="Arial" w:cs="Arial"/>
          <w:b/>
          <w:sz w:val="22"/>
          <w:szCs w:val="22"/>
        </w:rPr>
        <w:t xml:space="preserve">Vhozením do schránky mateřské školy v ulici </w:t>
      </w:r>
      <w:r w:rsidR="004F5290">
        <w:rPr>
          <w:rFonts w:ascii="Arial" w:hAnsi="Arial" w:cs="Arial"/>
          <w:b/>
          <w:sz w:val="22"/>
          <w:szCs w:val="22"/>
        </w:rPr>
        <w:t>Školní 430</w:t>
      </w:r>
      <w:r w:rsidR="002B6584">
        <w:rPr>
          <w:rFonts w:ascii="Arial" w:hAnsi="Arial" w:cs="Arial"/>
          <w:b/>
          <w:sz w:val="22"/>
          <w:szCs w:val="22"/>
        </w:rPr>
        <w:t xml:space="preserve"> Kolín -</w:t>
      </w:r>
      <w:r w:rsidR="004F5290">
        <w:rPr>
          <w:rFonts w:ascii="Arial" w:hAnsi="Arial" w:cs="Arial"/>
          <w:b/>
          <w:sz w:val="22"/>
          <w:szCs w:val="22"/>
        </w:rPr>
        <w:t xml:space="preserve"> Sendražice </w:t>
      </w:r>
      <w:r w:rsidRPr="00200914">
        <w:rPr>
          <w:rFonts w:ascii="Arial" w:hAnsi="Arial" w:cs="Arial"/>
          <w:b/>
          <w:sz w:val="22"/>
          <w:szCs w:val="22"/>
        </w:rPr>
        <w:t>v zalepené obálce s výrazným nápisem „Zápis“ – UPŘEDNOSTŇUJEME</w:t>
      </w:r>
    </w:p>
    <w:p w:rsidR="001D6E75" w:rsidRPr="00200914" w:rsidRDefault="001D6E75" w:rsidP="00555EF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 xml:space="preserve">Do datové schránky školy (naše ID datové schránky </w:t>
      </w:r>
      <w:r w:rsidR="00555EFC">
        <w:rPr>
          <w:rFonts w:ascii="Arial" w:hAnsi="Arial" w:cs="Arial"/>
          <w:sz w:val="22"/>
          <w:szCs w:val="22"/>
        </w:rPr>
        <w:t>–</w:t>
      </w:r>
      <w:r w:rsidR="004F5290">
        <w:rPr>
          <w:rFonts w:ascii="Arial" w:hAnsi="Arial" w:cs="Arial"/>
          <w:color w:val="000000"/>
          <w:sz w:val="22"/>
          <w:szCs w:val="22"/>
          <w:shd w:val="clear" w:color="auto" w:fill="FFFFFF"/>
        </w:rPr>
        <w:t>hzngig8</w:t>
      </w:r>
      <w:r w:rsidR="003813BA"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3813BA" w:rsidRPr="00200914" w:rsidRDefault="003813BA" w:rsidP="00555EF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E-mailem s uznávaným elektronickým podpisem (nelze poslat prostý e-mail), zaslat na adresu: </w:t>
      </w:r>
      <w:r w:rsidR="004F5290">
        <w:t>mssendrazice</w:t>
      </w:r>
      <w:r w:rsidR="003C3F06" w:rsidRPr="008C4B7F">
        <w:rPr>
          <w:rFonts w:ascii="Arial" w:hAnsi="Arial" w:cs="Arial"/>
          <w:sz w:val="22"/>
          <w:szCs w:val="22"/>
        </w:rPr>
        <w:t>@</w:t>
      </w:r>
      <w:r w:rsidR="003C3F06">
        <w:rPr>
          <w:rFonts w:ascii="Arial" w:hAnsi="Arial" w:cs="Arial"/>
          <w:sz w:val="22"/>
          <w:szCs w:val="22"/>
        </w:rPr>
        <w:t>c</w:t>
      </w:r>
      <w:r w:rsidR="004F5290">
        <w:t>entrum.cz</w:t>
      </w:r>
    </w:p>
    <w:p w:rsidR="003813BA" w:rsidRPr="00FC1F75" w:rsidRDefault="003813BA" w:rsidP="00FC1F7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Poštou – obyčejné psaní (adresa: Mateřská škola</w:t>
      </w:r>
      <w:r w:rsid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SLUNÍČKO  </w:t>
      </w:r>
      <w:r w:rsidRP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Kolín </w:t>
      </w:r>
      <w:r w:rsid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3C3F06" w:rsidRP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Sendražice</w:t>
      </w:r>
      <w:r w:rsid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, Školní 430</w:t>
      </w:r>
      <w:r w:rsidRPr="00FC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3813BA" w:rsidRPr="00200914" w:rsidRDefault="003813BA" w:rsidP="00555EF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Osobní podání – domluvte si předem termín na telefonním čísle</w:t>
      </w:r>
      <w:r w:rsidRPr="00200914">
        <w:rPr>
          <w:rFonts w:ascii="Arial" w:hAnsi="Arial" w:cs="Arial"/>
          <w:sz w:val="22"/>
          <w:szCs w:val="22"/>
        </w:rPr>
        <w:t xml:space="preserve"> 321</w:t>
      </w:r>
      <w:r w:rsidR="002B6584">
        <w:rPr>
          <w:rFonts w:ascii="Arial" w:hAnsi="Arial" w:cs="Arial"/>
          <w:sz w:val="22"/>
          <w:szCs w:val="22"/>
        </w:rPr>
        <w:t> </w:t>
      </w:r>
      <w:r w:rsidRPr="00200914">
        <w:rPr>
          <w:rFonts w:ascii="Arial" w:hAnsi="Arial" w:cs="Arial"/>
          <w:sz w:val="22"/>
          <w:szCs w:val="22"/>
        </w:rPr>
        <w:t>72</w:t>
      </w:r>
      <w:r w:rsidR="002B6584">
        <w:rPr>
          <w:rFonts w:ascii="Arial" w:hAnsi="Arial" w:cs="Arial"/>
          <w:sz w:val="22"/>
          <w:szCs w:val="22"/>
        </w:rPr>
        <w:t>5 703</w:t>
      </w:r>
    </w:p>
    <w:p w:rsidR="003813BA" w:rsidRPr="00200914" w:rsidRDefault="003813BA" w:rsidP="00555E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3BA" w:rsidRPr="00200914" w:rsidRDefault="003813BA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Dokumenty</w:t>
      </w:r>
      <w:r w:rsidR="00AF22CD">
        <w:rPr>
          <w:rFonts w:ascii="Arial" w:hAnsi="Arial" w:cs="Arial"/>
          <w:b/>
          <w:sz w:val="22"/>
          <w:szCs w:val="22"/>
          <w:u w:val="single"/>
        </w:rPr>
        <w:t xml:space="preserve"> potřebné pro zápis do MŠ</w:t>
      </w:r>
      <w:r w:rsidRPr="00200914">
        <w:rPr>
          <w:rFonts w:ascii="Arial" w:hAnsi="Arial" w:cs="Arial"/>
          <w:b/>
          <w:sz w:val="22"/>
          <w:szCs w:val="22"/>
          <w:u w:val="single"/>
        </w:rPr>
        <w:t>:</w:t>
      </w:r>
    </w:p>
    <w:p w:rsidR="00200914" w:rsidRPr="000F14D1" w:rsidRDefault="003813BA" w:rsidP="00555EF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2CD">
        <w:rPr>
          <w:rFonts w:ascii="Arial" w:hAnsi="Arial" w:cs="Arial"/>
          <w:b/>
          <w:sz w:val="22"/>
          <w:szCs w:val="22"/>
        </w:rPr>
        <w:t xml:space="preserve">Žádost o přijetí k předškolnímu vzdělávání. </w:t>
      </w:r>
      <w:r w:rsidR="00422B52" w:rsidRPr="00422B52">
        <w:rPr>
          <w:rFonts w:ascii="Arial" w:hAnsi="Arial" w:cs="Arial"/>
          <w:bCs/>
          <w:i/>
          <w:iCs/>
          <w:sz w:val="20"/>
          <w:szCs w:val="20"/>
        </w:rPr>
        <w:t>(</w:t>
      </w:r>
      <w:r w:rsidR="00422B52" w:rsidRPr="00422B5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Prosíme o oboustranné vytištění dokument</w:t>
      </w:r>
      <w:r w:rsidR="00422B5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</w:t>
      </w:r>
      <w:r w:rsidR="00422B52" w:rsidRPr="00422B5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).</w:t>
      </w:r>
    </w:p>
    <w:p w:rsidR="003E3240" w:rsidRPr="00AF22CD" w:rsidRDefault="003E3240" w:rsidP="00555EF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zákonných zástupců</w:t>
      </w:r>
      <w:r w:rsidR="00E809A2">
        <w:rPr>
          <w:rFonts w:ascii="Arial" w:hAnsi="Arial" w:cs="Arial"/>
          <w:b/>
          <w:sz w:val="22"/>
          <w:szCs w:val="22"/>
        </w:rPr>
        <w:t>.</w:t>
      </w:r>
    </w:p>
    <w:p w:rsidR="003813BA" w:rsidRPr="00AF22CD" w:rsidRDefault="003813BA" w:rsidP="00555EF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2CD">
        <w:rPr>
          <w:rFonts w:ascii="Arial" w:hAnsi="Arial" w:cs="Arial"/>
          <w:b/>
          <w:sz w:val="22"/>
          <w:szCs w:val="22"/>
        </w:rPr>
        <w:t xml:space="preserve">Kopie rodného listu. </w:t>
      </w:r>
    </w:p>
    <w:p w:rsidR="00422B52" w:rsidRPr="00656AFF" w:rsidRDefault="006340A6" w:rsidP="00656AF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2CD">
        <w:rPr>
          <w:rFonts w:ascii="Arial" w:hAnsi="Arial" w:cs="Arial"/>
          <w:b/>
          <w:sz w:val="22"/>
          <w:szCs w:val="22"/>
        </w:rPr>
        <w:t>U dětí, které nejsou uvedeny na seznamech školských obvodů poskytnutých zřizovatelem (nemají trvalý pobyt v Kolíně), musí zákonný zástupce doložit oprávnění k pobytu nájemní smlouvou.</w:t>
      </w:r>
    </w:p>
    <w:p w:rsidR="00422B52" w:rsidRPr="00422B52" w:rsidRDefault="00422B52" w:rsidP="00422B52">
      <w:pPr>
        <w:pStyle w:val="Textbody"/>
        <w:spacing w:line="240" w:lineRule="auto"/>
        <w:jc w:val="both"/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</w:pPr>
    </w:p>
    <w:p w:rsidR="00422B52" w:rsidRDefault="00422B52" w:rsidP="00422B52">
      <w:pPr>
        <w:pStyle w:val="Textbody"/>
        <w:spacing w:line="240" w:lineRule="auto"/>
        <w:jc w:val="both"/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</w:pPr>
      <w:r w:rsidRPr="00422B52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Všechny údaje a kontakty vyplňujte pečlivě a čitelně. </w:t>
      </w:r>
    </w:p>
    <w:p w:rsidR="00DD6A7B" w:rsidRDefault="00DD6A7B" w:rsidP="00422B52">
      <w:pPr>
        <w:pStyle w:val="Textbody"/>
        <w:spacing w:line="240" w:lineRule="auto"/>
        <w:jc w:val="both"/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</w:pP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Všechny Vaše žádosti </w:t>
      </w:r>
      <w:r w:rsidR="00BC5650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a k nim potřebné dokumenty 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>přijímáme v době zápisu</w:t>
      </w:r>
      <w:r w:rsidR="00BC5650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>, a to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 v termínu od 4. </w:t>
      </w:r>
      <w:r w:rsidR="00BC5650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do 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15. 5. 2020 </w:t>
      </w:r>
      <w:r w:rsidR="00BC5650" w:rsidRPr="00200914">
        <w:rPr>
          <w:rFonts w:ascii="Arial" w:hAnsi="Arial"/>
          <w:b/>
          <w:sz w:val="22"/>
          <w:szCs w:val="22"/>
        </w:rPr>
        <w:t>–</w:t>
      </w:r>
      <w:r w:rsidR="00BC5650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 NEPOSÍLEJTE DŘÍVE</w:t>
      </w:r>
    </w:p>
    <w:p w:rsidR="00DD6A7B" w:rsidRPr="00422B52" w:rsidRDefault="00BC5650" w:rsidP="00422B52">
      <w:pPr>
        <w:pStyle w:val="Textbody"/>
        <w:spacing w:line="240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Termín uzavření zápisu </w:t>
      </w:r>
      <w:r w:rsidR="00DD6A7B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15.5.2020 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>ve</w:t>
      </w:r>
      <w:r w:rsidR="00DD6A7B"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 13:00 hod.</w:t>
      </w:r>
    </w:p>
    <w:p w:rsidR="00701B9E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701B9E" w:rsidRPr="001277F8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7F8">
        <w:rPr>
          <w:rFonts w:ascii="Arial" w:hAnsi="Arial" w:cs="Arial"/>
          <w:b/>
          <w:sz w:val="22"/>
          <w:szCs w:val="22"/>
          <w:u w:val="single"/>
        </w:rPr>
        <w:t>Rozhodnutí:</w:t>
      </w:r>
    </w:p>
    <w:p w:rsidR="00701B9E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přijetí/nepřijetí je rozhodnuto ve správním řízení. Způsob oznámení výsledku správního řízení</w:t>
      </w:r>
    </w:p>
    <w:p w:rsidR="00701B9E" w:rsidRDefault="00701B9E" w:rsidP="00555EF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zveřejněním seznamu přijatých i nepřijatých dětí na přístupném místě ve škole – vyvěšený seznam na dveřích školy</w:t>
      </w:r>
    </w:p>
    <w:p w:rsidR="00701B9E" w:rsidRPr="009739E9" w:rsidRDefault="00701B9E" w:rsidP="00555EFC">
      <w:pPr>
        <w:pStyle w:val="Odstavecseseznamem"/>
        <w:numPr>
          <w:ilvl w:val="0"/>
          <w:numId w:val="4"/>
        </w:numPr>
        <w:spacing w:line="276" w:lineRule="auto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na webových stránkách školy </w:t>
      </w:r>
      <w:hyperlink r:id="rId5" w:history="1">
        <w:r w:rsidR="003C3F06" w:rsidRPr="006602F6">
          <w:rPr>
            <w:rStyle w:val="Hypertextovodkaz"/>
            <w:rFonts w:ascii="Arial" w:hAnsi="Arial" w:cs="Arial"/>
            <w:sz w:val="22"/>
            <w:szCs w:val="22"/>
          </w:rPr>
          <w:t>www.mssendrazice.cz</w:t>
        </w:r>
      </w:hyperlink>
    </w:p>
    <w:p w:rsidR="008C3E17" w:rsidRDefault="008C3E17" w:rsidP="008C3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3E17" w:rsidRDefault="008C3E17" w:rsidP="008C3E1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Pr="008C3E17">
        <w:rPr>
          <w:rFonts w:ascii="Arial" w:hAnsi="Arial" w:cs="Arial"/>
          <w:sz w:val="22"/>
          <w:szCs w:val="22"/>
        </w:rPr>
        <w:t xml:space="preserve"> oznámení výsledku správního 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336197">
        <w:rPr>
          <w:rFonts w:ascii="Arial" w:hAnsi="Arial" w:cs="Arial"/>
          <w:b/>
          <w:bCs/>
          <w:sz w:val="22"/>
          <w:szCs w:val="22"/>
        </w:rPr>
        <w:t>od 8. – 14.6.2020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oběma způsoby nejméně po dobu 15 dnů.</w:t>
      </w:r>
    </w:p>
    <w:p w:rsidR="008C3E17" w:rsidRPr="008C3E17" w:rsidRDefault="008C3E17" w:rsidP="008C3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9AC" w:rsidRPr="008C3E17" w:rsidRDefault="004319AC" w:rsidP="008C3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B9E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seznamu nemohou být uvedena jména</w:t>
      </w:r>
      <w:r w:rsidR="004319AC">
        <w:rPr>
          <w:rFonts w:ascii="Arial" w:hAnsi="Arial" w:cs="Arial"/>
          <w:sz w:val="22"/>
          <w:szCs w:val="22"/>
        </w:rPr>
        <w:t xml:space="preserve"> uchazečů. </w:t>
      </w:r>
      <w:r>
        <w:rPr>
          <w:rFonts w:ascii="Arial" w:hAnsi="Arial" w:cs="Arial"/>
          <w:sz w:val="22"/>
          <w:szCs w:val="22"/>
        </w:rPr>
        <w:t xml:space="preserve">Pro tyto účely </w:t>
      </w:r>
      <w:r w:rsidR="004319AC">
        <w:rPr>
          <w:rFonts w:ascii="Arial" w:hAnsi="Arial" w:cs="Arial"/>
          <w:sz w:val="22"/>
          <w:szCs w:val="22"/>
        </w:rPr>
        <w:t xml:space="preserve">bude mít vaše žádost přiděleno registrační číslo. </w:t>
      </w:r>
      <w:r w:rsidR="004319AC" w:rsidRPr="004319AC">
        <w:rPr>
          <w:rFonts w:ascii="Arial" w:hAnsi="Arial" w:cs="Arial"/>
          <w:b/>
          <w:bCs/>
          <w:sz w:val="22"/>
          <w:szCs w:val="22"/>
        </w:rPr>
        <w:t xml:space="preserve">Po přijetí žádosti </w:t>
      </w:r>
      <w:r w:rsidR="00DD6A7B">
        <w:rPr>
          <w:rFonts w:ascii="Arial" w:hAnsi="Arial" w:cs="Arial"/>
          <w:b/>
          <w:bCs/>
          <w:sz w:val="22"/>
          <w:szCs w:val="22"/>
        </w:rPr>
        <w:t xml:space="preserve">Vám bude přiděleno registrační číslo formou SMS, </w:t>
      </w:r>
      <w:r w:rsidR="004319AC" w:rsidRPr="004319AC">
        <w:rPr>
          <w:rFonts w:ascii="Arial" w:hAnsi="Arial" w:cs="Arial"/>
          <w:b/>
          <w:bCs/>
          <w:sz w:val="22"/>
          <w:szCs w:val="22"/>
        </w:rPr>
        <w:t>telefonicky</w:t>
      </w:r>
      <w:r w:rsidR="00DD6A7B">
        <w:rPr>
          <w:rFonts w:ascii="Arial" w:hAnsi="Arial" w:cs="Arial"/>
          <w:b/>
          <w:bCs/>
          <w:sz w:val="22"/>
          <w:szCs w:val="22"/>
        </w:rPr>
        <w:t xml:space="preserve"> nebo </w:t>
      </w:r>
      <w:r w:rsidR="004319AC" w:rsidRPr="004319AC">
        <w:rPr>
          <w:rFonts w:ascii="Arial" w:hAnsi="Arial" w:cs="Arial"/>
          <w:b/>
          <w:bCs/>
          <w:sz w:val="22"/>
          <w:szCs w:val="22"/>
        </w:rPr>
        <w:t>e-mailem</w:t>
      </w:r>
      <w:r w:rsidR="00DD6A7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01B9E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01B9E" w:rsidRPr="001277F8" w:rsidRDefault="00701B9E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277F8">
        <w:rPr>
          <w:rFonts w:ascii="Arial" w:hAnsi="Arial" w:cs="Arial"/>
          <w:sz w:val="22"/>
          <w:szCs w:val="22"/>
        </w:rPr>
        <w:t xml:space="preserve">O přijetí vašeho dítěte bude v souladu s </w:t>
      </w:r>
      <w:r w:rsidR="001277F8"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§ 67 odst. 2 zákona č. 500/2004 Sb., správního řádu vyhotoveno písemné rozhodnutí, které bude součástí spisu Vašeho dítěte ve škole. Přijatým dětem nebude rozhodnutí v písemné podobě doručováno, můžete ale požádat o jeho vydání. </w:t>
      </w:r>
    </w:p>
    <w:p w:rsidR="001277F8" w:rsidRPr="001277F8" w:rsidRDefault="001277F8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:rsidR="001277F8" w:rsidRPr="001277F8" w:rsidRDefault="001277F8" w:rsidP="00701B9E">
      <w:pPr>
        <w:pStyle w:val="Odstavecseseznamem"/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Rozhodnutí o nepřijetí k předškolnímu vzdělávání bude zasláno v písemné podobě.</w:t>
      </w:r>
    </w:p>
    <w:p w:rsidR="00701B9E" w:rsidRDefault="00701B9E" w:rsidP="001277F8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1277F8" w:rsidRPr="00A96F20" w:rsidRDefault="00A96F20" w:rsidP="001277F8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A96F20">
        <w:rPr>
          <w:rFonts w:ascii="Arial" w:hAnsi="Arial" w:cs="Arial"/>
          <w:b/>
          <w:sz w:val="22"/>
          <w:szCs w:val="22"/>
          <w:u w:val="single"/>
        </w:rPr>
        <w:t>Kritéria pro přijímání</w:t>
      </w:r>
      <w:r w:rsidR="001277F8" w:rsidRPr="00A96F20">
        <w:rPr>
          <w:rFonts w:ascii="Arial" w:hAnsi="Arial" w:cs="Arial"/>
          <w:b/>
          <w:sz w:val="22"/>
          <w:szCs w:val="22"/>
          <w:u w:val="single"/>
        </w:rPr>
        <w:t xml:space="preserve"> dětí k předškolnímu vzdělávání</w:t>
      </w:r>
      <w:r w:rsidR="001277F8" w:rsidRPr="00A96F20">
        <w:rPr>
          <w:rFonts w:ascii="Arial" w:hAnsi="Arial" w:cs="Arial"/>
          <w:b/>
          <w:sz w:val="22"/>
          <w:szCs w:val="22"/>
        </w:rPr>
        <w:t xml:space="preserve"> do Mateřské školy </w:t>
      </w:r>
      <w:r w:rsidR="00FC1F75">
        <w:rPr>
          <w:rFonts w:ascii="Arial" w:hAnsi="Arial" w:cs="Arial"/>
          <w:b/>
          <w:sz w:val="22"/>
          <w:szCs w:val="22"/>
        </w:rPr>
        <w:t xml:space="preserve">SLUNÍČKO </w:t>
      </w:r>
      <w:r w:rsidR="003C3F06">
        <w:rPr>
          <w:rFonts w:ascii="Arial" w:hAnsi="Arial" w:cs="Arial"/>
          <w:b/>
          <w:sz w:val="22"/>
          <w:szCs w:val="22"/>
        </w:rPr>
        <w:t>Kolín – Sendražice</w:t>
      </w:r>
      <w:r w:rsidR="00FC1F75">
        <w:rPr>
          <w:rFonts w:ascii="Arial" w:hAnsi="Arial" w:cs="Arial"/>
          <w:b/>
          <w:sz w:val="22"/>
          <w:szCs w:val="22"/>
        </w:rPr>
        <w:t>, Školní 430</w:t>
      </w:r>
      <w:r w:rsidR="003C3F06">
        <w:rPr>
          <w:rFonts w:ascii="Arial" w:hAnsi="Arial" w:cs="Arial"/>
          <w:b/>
          <w:sz w:val="22"/>
          <w:szCs w:val="22"/>
        </w:rPr>
        <w:t xml:space="preserve">   </w:t>
      </w:r>
      <w:r w:rsidRPr="00A96F20">
        <w:rPr>
          <w:rFonts w:ascii="Arial" w:hAnsi="Arial" w:cs="Arial"/>
          <w:b/>
          <w:sz w:val="22"/>
          <w:szCs w:val="22"/>
          <w:u w:val="single"/>
        </w:rPr>
        <w:t>pro školní rok 2020/2021:</w:t>
      </w:r>
    </w:p>
    <w:p w:rsidR="001277F8" w:rsidRDefault="001277F8" w:rsidP="001277F8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1277F8" w:rsidRPr="00A96F20" w:rsidRDefault="00D24894" w:rsidP="00555EF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A96F20">
        <w:rPr>
          <w:rFonts w:ascii="Arial" w:hAnsi="Arial" w:cs="Arial"/>
          <w:sz w:val="22"/>
          <w:szCs w:val="22"/>
          <w:u w:val="single"/>
        </w:rPr>
        <w:t>Děti budou přijímány v tomto pořadí:</w:t>
      </w:r>
    </w:p>
    <w:p w:rsidR="00D24894" w:rsidRDefault="00D24894" w:rsidP="00555EFC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</w:t>
      </w:r>
      <w:r w:rsidR="00FC4CFF">
        <w:rPr>
          <w:rFonts w:ascii="Arial" w:hAnsi="Arial" w:cs="Arial"/>
          <w:sz w:val="22"/>
          <w:szCs w:val="22"/>
        </w:rPr>
        <w:t xml:space="preserve"> a cizinci</w:t>
      </w:r>
      <w:r>
        <w:rPr>
          <w:rFonts w:ascii="Arial" w:hAnsi="Arial" w:cs="Arial"/>
          <w:sz w:val="22"/>
          <w:szCs w:val="22"/>
        </w:rPr>
        <w:t xml:space="preserve">, </w:t>
      </w:r>
      <w:r w:rsidRPr="00671EA0">
        <w:rPr>
          <w:rFonts w:ascii="Arial" w:hAnsi="Arial" w:cs="Arial"/>
          <w:sz w:val="22"/>
          <w:szCs w:val="22"/>
        </w:rPr>
        <w:t>které dosáhly do konce srpna daného kalendářního roku</w:t>
      </w:r>
      <w:r>
        <w:rPr>
          <w:rFonts w:ascii="Arial" w:hAnsi="Arial" w:cs="Arial"/>
          <w:sz w:val="22"/>
          <w:szCs w:val="22"/>
        </w:rPr>
        <w:t xml:space="preserve"> pěti let (povinné předškolní vzdělávání),</w:t>
      </w:r>
      <w:r w:rsidRPr="00671EA0">
        <w:rPr>
          <w:rFonts w:ascii="Arial" w:hAnsi="Arial" w:cs="Arial"/>
          <w:sz w:val="22"/>
          <w:szCs w:val="22"/>
        </w:rPr>
        <w:t xml:space="preserve"> děti s odloženou školní docházkou ze spádové oblasti</w:t>
      </w:r>
      <w:r w:rsidRPr="00D24894">
        <w:rPr>
          <w:rFonts w:ascii="Arial" w:hAnsi="Arial" w:cs="Arial"/>
          <w:sz w:val="22"/>
          <w:szCs w:val="22"/>
        </w:rPr>
        <w:t xml:space="preserve"> v příslušném školském obvodu Mateřské školy </w:t>
      </w:r>
      <w:r w:rsidR="00FC1F75">
        <w:rPr>
          <w:rFonts w:ascii="Arial" w:hAnsi="Arial" w:cs="Arial"/>
          <w:sz w:val="22"/>
          <w:szCs w:val="22"/>
        </w:rPr>
        <w:t xml:space="preserve"> SLUNÍČKO Kolín-</w:t>
      </w:r>
      <w:r w:rsidR="003C3F06">
        <w:rPr>
          <w:rFonts w:ascii="Arial" w:hAnsi="Arial" w:cs="Arial"/>
          <w:sz w:val="22"/>
          <w:szCs w:val="22"/>
        </w:rPr>
        <w:t xml:space="preserve"> Sendražice </w:t>
      </w:r>
      <w:r w:rsidR="00FC1F75">
        <w:rPr>
          <w:rFonts w:ascii="Arial" w:hAnsi="Arial" w:cs="Arial"/>
          <w:sz w:val="22"/>
          <w:szCs w:val="22"/>
        </w:rPr>
        <w:t xml:space="preserve">, Školní 430 </w:t>
      </w:r>
      <w:r w:rsidRPr="00D24894">
        <w:rPr>
          <w:rFonts w:ascii="Arial" w:hAnsi="Arial" w:cs="Arial"/>
          <w:sz w:val="22"/>
          <w:szCs w:val="22"/>
        </w:rPr>
        <w:t>Obvody stanovilo Město Kolín Obecně závaznou vyhláškou č.1/2017</w:t>
      </w:r>
      <w:r w:rsidR="00984866">
        <w:rPr>
          <w:rFonts w:ascii="Arial" w:hAnsi="Arial" w:cs="Arial"/>
          <w:sz w:val="22"/>
          <w:szCs w:val="22"/>
        </w:rPr>
        <w:t>.</w:t>
      </w:r>
    </w:p>
    <w:p w:rsidR="00D24894" w:rsidRPr="00FC4CFF" w:rsidRDefault="00D24894" w:rsidP="00555EFC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Děti </w:t>
      </w:r>
      <w:r w:rsidR="00034E74">
        <w:rPr>
          <w:rFonts w:ascii="Arial" w:hAnsi="Arial" w:cs="Arial"/>
          <w:sz w:val="22"/>
          <w:szCs w:val="22"/>
        </w:rPr>
        <w:t xml:space="preserve">ze spádové oblasti </w:t>
      </w:r>
      <w:bookmarkStart w:id="0" w:name="_GoBack"/>
      <w:bookmarkEnd w:id="0"/>
      <w:r w:rsidR="00FC4CFF">
        <w:rPr>
          <w:rFonts w:ascii="Arial" w:hAnsi="Arial" w:cs="Arial"/>
          <w:sz w:val="22"/>
          <w:szCs w:val="22"/>
        </w:rPr>
        <w:t>(nájemní smlouva</w:t>
      </w:r>
      <w:r w:rsidRPr="00D248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24894">
        <w:rPr>
          <w:rFonts w:ascii="Arial" w:hAnsi="Arial" w:cs="Arial"/>
          <w:sz w:val="22"/>
          <w:szCs w:val="22"/>
        </w:rPr>
        <w:t xml:space="preserve"> </w:t>
      </w:r>
      <w:r w:rsidRPr="00671EA0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tupně od nejstaršího    </w:t>
      </w:r>
      <w:r w:rsidRPr="00671EA0">
        <w:rPr>
          <w:rFonts w:ascii="Arial" w:hAnsi="Arial" w:cs="Arial"/>
          <w:sz w:val="22"/>
          <w:szCs w:val="22"/>
        </w:rPr>
        <w:t>po nejmladší do naplnění volné kapacity</w:t>
      </w:r>
      <w:r>
        <w:rPr>
          <w:rFonts w:ascii="Arial" w:hAnsi="Arial" w:cs="Arial"/>
          <w:sz w:val="22"/>
          <w:szCs w:val="22"/>
        </w:rPr>
        <w:t>.</w:t>
      </w:r>
    </w:p>
    <w:p w:rsidR="00953CC6" w:rsidRDefault="00953CC6" w:rsidP="00D24894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953CC6" w:rsidRDefault="00953CC6" w:rsidP="00D24894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Kolíně </w:t>
      </w:r>
      <w:r w:rsidR="001B6AFC">
        <w:rPr>
          <w:rFonts w:ascii="Arial" w:hAnsi="Arial" w:cs="Arial"/>
          <w:sz w:val="22"/>
          <w:szCs w:val="22"/>
        </w:rPr>
        <w:t>14</w:t>
      </w:r>
      <w:r w:rsidR="00FC4CFF">
        <w:rPr>
          <w:rFonts w:ascii="Arial" w:hAnsi="Arial" w:cs="Arial"/>
          <w:sz w:val="22"/>
          <w:szCs w:val="22"/>
        </w:rPr>
        <w:t>.4.</w:t>
      </w: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3F06">
        <w:rPr>
          <w:rFonts w:ascii="Arial" w:hAnsi="Arial" w:cs="Arial"/>
          <w:sz w:val="22"/>
          <w:szCs w:val="22"/>
        </w:rPr>
        <w:t xml:space="preserve">          Ivana Březinová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52A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Ředitelka</w:t>
      </w: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53CC6" w:rsidRDefault="00953CC6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C4CFF" w:rsidRDefault="00FC4C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56AFF" w:rsidRDefault="00656A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56AFF" w:rsidRDefault="00656A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56AFF" w:rsidRDefault="00656A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56AFF" w:rsidRDefault="00656AFF" w:rsidP="00953CC6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sectPr w:rsidR="00656AFF" w:rsidSect="00D04A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7E754B"/>
    <w:multiLevelType w:val="hybridMultilevel"/>
    <w:tmpl w:val="12603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8BB"/>
    <w:multiLevelType w:val="hybridMultilevel"/>
    <w:tmpl w:val="A11AD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28FC"/>
    <w:multiLevelType w:val="hybridMultilevel"/>
    <w:tmpl w:val="1A44FFD0"/>
    <w:lvl w:ilvl="0" w:tplc="2F32F0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965"/>
    <w:multiLevelType w:val="hybridMultilevel"/>
    <w:tmpl w:val="AC500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16D"/>
    <w:multiLevelType w:val="hybridMultilevel"/>
    <w:tmpl w:val="2014F576"/>
    <w:lvl w:ilvl="0" w:tplc="B128C3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1404"/>
    <w:multiLevelType w:val="hybridMultilevel"/>
    <w:tmpl w:val="84CAA71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4BD2"/>
    <w:multiLevelType w:val="hybridMultilevel"/>
    <w:tmpl w:val="8648F224"/>
    <w:lvl w:ilvl="0" w:tplc="F7D681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50C31"/>
    <w:multiLevelType w:val="hybridMultilevel"/>
    <w:tmpl w:val="2DCC4A8E"/>
    <w:lvl w:ilvl="0" w:tplc="0E9E0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038E"/>
    <w:multiLevelType w:val="hybridMultilevel"/>
    <w:tmpl w:val="0C8A5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08"/>
    <w:rsid w:val="00034E74"/>
    <w:rsid w:val="00076635"/>
    <w:rsid w:val="000C25A4"/>
    <w:rsid w:val="000F14D1"/>
    <w:rsid w:val="001277F8"/>
    <w:rsid w:val="00133388"/>
    <w:rsid w:val="00160AB5"/>
    <w:rsid w:val="0019092C"/>
    <w:rsid w:val="001B2775"/>
    <w:rsid w:val="001B6AFC"/>
    <w:rsid w:val="001D6E75"/>
    <w:rsid w:val="00200914"/>
    <w:rsid w:val="00295E51"/>
    <w:rsid w:val="002B6584"/>
    <w:rsid w:val="002D3109"/>
    <w:rsid w:val="002D7B14"/>
    <w:rsid w:val="002F1A73"/>
    <w:rsid w:val="00325EFF"/>
    <w:rsid w:val="00336197"/>
    <w:rsid w:val="00377881"/>
    <w:rsid w:val="003813BA"/>
    <w:rsid w:val="003C3F06"/>
    <w:rsid w:val="003D3EDA"/>
    <w:rsid w:val="003E3240"/>
    <w:rsid w:val="00422B52"/>
    <w:rsid w:val="004319AC"/>
    <w:rsid w:val="004F5290"/>
    <w:rsid w:val="00555EFC"/>
    <w:rsid w:val="00562C57"/>
    <w:rsid w:val="0058638B"/>
    <w:rsid w:val="005C130A"/>
    <w:rsid w:val="006340A6"/>
    <w:rsid w:val="00656AFF"/>
    <w:rsid w:val="006B546A"/>
    <w:rsid w:val="006F52A1"/>
    <w:rsid w:val="00701B9E"/>
    <w:rsid w:val="007A663C"/>
    <w:rsid w:val="00820D8F"/>
    <w:rsid w:val="00844087"/>
    <w:rsid w:val="008766ED"/>
    <w:rsid w:val="008C3E17"/>
    <w:rsid w:val="008C4B7F"/>
    <w:rsid w:val="008E37AA"/>
    <w:rsid w:val="00907733"/>
    <w:rsid w:val="00913F9F"/>
    <w:rsid w:val="00953CC6"/>
    <w:rsid w:val="009739E9"/>
    <w:rsid w:val="00984866"/>
    <w:rsid w:val="00A34E5B"/>
    <w:rsid w:val="00A35108"/>
    <w:rsid w:val="00A96F20"/>
    <w:rsid w:val="00AA2C10"/>
    <w:rsid w:val="00AC0D17"/>
    <w:rsid w:val="00AC3706"/>
    <w:rsid w:val="00AC6E76"/>
    <w:rsid w:val="00AD2644"/>
    <w:rsid w:val="00AE5642"/>
    <w:rsid w:val="00AF22CD"/>
    <w:rsid w:val="00B13D64"/>
    <w:rsid w:val="00B60881"/>
    <w:rsid w:val="00B86C72"/>
    <w:rsid w:val="00BA587F"/>
    <w:rsid w:val="00BC5650"/>
    <w:rsid w:val="00C05F5F"/>
    <w:rsid w:val="00C45D21"/>
    <w:rsid w:val="00C611C8"/>
    <w:rsid w:val="00C7450E"/>
    <w:rsid w:val="00CB5329"/>
    <w:rsid w:val="00CE31EE"/>
    <w:rsid w:val="00D04A0D"/>
    <w:rsid w:val="00D21A14"/>
    <w:rsid w:val="00D24894"/>
    <w:rsid w:val="00D3028B"/>
    <w:rsid w:val="00D44A14"/>
    <w:rsid w:val="00D511B6"/>
    <w:rsid w:val="00D7005E"/>
    <w:rsid w:val="00DA6F90"/>
    <w:rsid w:val="00DD6A7B"/>
    <w:rsid w:val="00DE5DA8"/>
    <w:rsid w:val="00E34FA8"/>
    <w:rsid w:val="00E7644E"/>
    <w:rsid w:val="00E809A2"/>
    <w:rsid w:val="00F353D4"/>
    <w:rsid w:val="00FC1F75"/>
    <w:rsid w:val="00FC4CFF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5C38"/>
  <w15:docId w15:val="{5A1E1264-916E-498A-9952-8C64C98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25EFF"/>
    <w:pPr>
      <w:keepNext/>
      <w:numPr>
        <w:numId w:val="1"/>
      </w:numPr>
      <w:tabs>
        <w:tab w:val="num" w:pos="432"/>
        <w:tab w:val="left" w:leader="dot" w:pos="1306"/>
        <w:tab w:val="left" w:pos="6663"/>
      </w:tabs>
      <w:spacing w:after="200" w:line="276" w:lineRule="auto"/>
      <w:ind w:left="-540" w:right="-567" w:firstLine="180"/>
      <w:outlineLvl w:val="0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1D6E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13B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4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48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377881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3778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EFC"/>
    <w:rPr>
      <w:color w:val="605E5C"/>
      <w:shd w:val="clear" w:color="auto" w:fill="E1DFDD"/>
    </w:rPr>
  </w:style>
  <w:style w:type="paragraph" w:customStyle="1" w:styleId="Default">
    <w:name w:val="Default"/>
    <w:rsid w:val="0058638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58638B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58638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58638B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8638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25EFF"/>
    <w:rPr>
      <w:rFonts w:ascii="Arial" w:eastAsia="Times New Roman" w:hAnsi="Arial" w:cs="Arial"/>
      <w:b/>
      <w:lang w:eastAsia="zh-CN"/>
    </w:rPr>
  </w:style>
  <w:style w:type="paragraph" w:customStyle="1" w:styleId="Styl">
    <w:name w:val="Styl"/>
    <w:rsid w:val="00325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body">
    <w:name w:val="Text body"/>
    <w:basedOn w:val="Normln"/>
    <w:rsid w:val="00422B52"/>
    <w:pPr>
      <w:autoSpaceDN w:val="0"/>
      <w:spacing w:after="140" w:line="288" w:lineRule="auto"/>
    </w:pPr>
    <w:rPr>
      <w:rFonts w:ascii="Liberation Serif" w:eastAsia="SimSun" w:hAnsi="Liberation Serif" w:cs="Arial"/>
      <w:kern w:val="3"/>
      <w:lang w:bidi="hi-IN"/>
    </w:rPr>
  </w:style>
  <w:style w:type="character" w:styleId="Zdraznn">
    <w:name w:val="Emphasis"/>
    <w:basedOn w:val="Standardnpsmoodstavce"/>
    <w:qFormat/>
    <w:rsid w:val="00422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endraz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PC</cp:lastModifiedBy>
  <cp:revision>10</cp:revision>
  <dcterms:created xsi:type="dcterms:W3CDTF">2020-04-15T08:56:00Z</dcterms:created>
  <dcterms:modified xsi:type="dcterms:W3CDTF">2020-04-15T10:09:00Z</dcterms:modified>
</cp:coreProperties>
</file>